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91" w:rsidRDefault="00B75891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FFE" w:rsidRDefault="00E74FFE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E4A" w:rsidRPr="005266C9" w:rsidRDefault="00080033" w:rsidP="00651E4A">
      <w:pPr>
        <w:rPr>
          <w:rFonts w:ascii="Calibri" w:eastAsia="Calibri" w:hAnsi="Calibri" w:cs="Times New Roman"/>
        </w:rPr>
      </w:pPr>
      <w:r w:rsidRPr="00080033">
        <w:rPr>
          <w:rFonts w:ascii="Times New Roman" w:eastAsia="Calibri" w:hAnsi="Times New Roman" w:cs="Times New Roman"/>
          <w:b/>
          <w:sz w:val="28"/>
          <w:szCs w:val="28"/>
        </w:rPr>
        <w:t>Příloha:</w:t>
      </w:r>
      <w:r w:rsidRPr="00080033">
        <w:rPr>
          <w:rFonts w:ascii="Times New Roman" w:eastAsia="Calibri" w:hAnsi="Times New Roman" w:cs="Times New Roman"/>
        </w:rPr>
        <w:t xml:space="preserve"> k Výzvě k podání nabídky v souladu s projektem </w:t>
      </w:r>
      <w:r w:rsidR="00651E4A" w:rsidRPr="005266C9">
        <w:rPr>
          <w:rFonts w:ascii="Calibri" w:eastAsia="Calibri" w:hAnsi="Calibri" w:cs="Times New Roman"/>
        </w:rPr>
        <w:t xml:space="preserve">„Zajištění vybraných </w:t>
      </w:r>
      <w:r w:rsidR="00651E4A">
        <w:rPr>
          <w:rFonts w:ascii="Calibri" w:eastAsia="Calibri" w:hAnsi="Calibri" w:cs="Times New Roman"/>
        </w:rPr>
        <w:t xml:space="preserve">služeb </w:t>
      </w:r>
      <w:r w:rsidR="00651E4A" w:rsidRPr="005266C9">
        <w:rPr>
          <w:rFonts w:ascii="Calibri" w:eastAsia="Calibri" w:hAnsi="Calibri" w:cs="Times New Roman"/>
        </w:rPr>
        <w:t>sociální</w:t>
      </w:r>
      <w:r w:rsidR="00651E4A">
        <w:rPr>
          <w:rFonts w:ascii="Calibri" w:eastAsia="Calibri" w:hAnsi="Calibri" w:cs="Times New Roman"/>
        </w:rPr>
        <w:t xml:space="preserve"> prevence v Jihomoravském kraji</w:t>
      </w:r>
      <w:r w:rsidR="00651E4A" w:rsidRPr="005266C9">
        <w:rPr>
          <w:rFonts w:ascii="Calibri" w:eastAsia="Calibri" w:hAnsi="Calibri" w:cs="Times New Roman"/>
        </w:rPr>
        <w:t xml:space="preserve">“, </w:t>
      </w:r>
      <w:proofErr w:type="spellStart"/>
      <w:r w:rsidR="00651E4A" w:rsidRPr="005266C9">
        <w:rPr>
          <w:rFonts w:ascii="Calibri" w:eastAsia="Calibri" w:hAnsi="Calibri" w:cs="Times New Roman"/>
        </w:rPr>
        <w:t>reg</w:t>
      </w:r>
      <w:proofErr w:type="spellEnd"/>
      <w:r w:rsidR="00651E4A" w:rsidRPr="005266C9">
        <w:rPr>
          <w:rFonts w:ascii="Calibri" w:eastAsia="Calibri" w:hAnsi="Calibri" w:cs="Times New Roman"/>
        </w:rPr>
        <w:t xml:space="preserve">. </w:t>
      </w:r>
      <w:proofErr w:type="gramStart"/>
      <w:r w:rsidR="00651E4A" w:rsidRPr="005266C9">
        <w:rPr>
          <w:rFonts w:ascii="Calibri" w:eastAsia="Calibri" w:hAnsi="Calibri" w:cs="Times New Roman"/>
        </w:rPr>
        <w:t>č.</w:t>
      </w:r>
      <w:proofErr w:type="gramEnd"/>
      <w:r w:rsidR="00651E4A" w:rsidRPr="005266C9">
        <w:rPr>
          <w:rFonts w:ascii="Calibri" w:eastAsia="Calibri" w:hAnsi="Calibri" w:cs="Times New Roman"/>
        </w:rPr>
        <w:t xml:space="preserve"> CZ.1.04/3.1.00/05.000</w:t>
      </w:r>
      <w:r w:rsidR="00651E4A">
        <w:rPr>
          <w:rFonts w:ascii="Calibri" w:eastAsia="Calibri" w:hAnsi="Calibri" w:cs="Times New Roman"/>
        </w:rPr>
        <w:t>56, Smlouva o poskytování sociálních služeb č.: 011611/11/OSV</w:t>
      </w:r>
    </w:p>
    <w:p w:rsidR="00080033" w:rsidRPr="00080033" w:rsidRDefault="00080033" w:rsidP="00080033">
      <w:pPr>
        <w:rPr>
          <w:rFonts w:ascii="Times New Roman" w:eastAsia="Calibri" w:hAnsi="Times New Roman" w:cs="Times New Roman"/>
        </w:rPr>
      </w:pPr>
    </w:p>
    <w:p w:rsidR="00080033" w:rsidRPr="00080033" w:rsidRDefault="00651E4A" w:rsidP="000800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Počítačová</w:t>
      </w:r>
      <w:r w:rsidR="00080033" w:rsidRPr="00080033">
        <w:rPr>
          <w:rFonts w:ascii="Times New Roman" w:eastAsia="Calibri" w:hAnsi="Times New Roman" w:cs="Times New Roman"/>
          <w:b/>
          <w:sz w:val="40"/>
          <w:szCs w:val="40"/>
        </w:rPr>
        <w:t xml:space="preserve"> technika</w:t>
      </w:r>
    </w:p>
    <w:p w:rsidR="00E74FFE" w:rsidRDefault="00E74FFE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FFE" w:rsidRDefault="00651E4A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Notebook</w:t>
      </w:r>
      <w:r w:rsidR="00E74FFE">
        <w:rPr>
          <w:rFonts w:ascii="Times New Roman" w:hAnsi="Times New Roman" w:cs="Times New Roman"/>
          <w:sz w:val="24"/>
          <w:szCs w:val="24"/>
        </w:rPr>
        <w:tab/>
      </w:r>
      <w:r w:rsidR="00E74FFE">
        <w:rPr>
          <w:rFonts w:ascii="Times New Roman" w:hAnsi="Times New Roman" w:cs="Times New Roman"/>
          <w:sz w:val="24"/>
          <w:szCs w:val="24"/>
        </w:rPr>
        <w:tab/>
      </w:r>
      <w:r w:rsidR="00E74FFE">
        <w:rPr>
          <w:rFonts w:ascii="Times New Roman" w:hAnsi="Times New Roman" w:cs="Times New Roman"/>
          <w:sz w:val="24"/>
          <w:szCs w:val="24"/>
        </w:rPr>
        <w:tab/>
      </w:r>
      <w:r w:rsidR="00E74FFE">
        <w:rPr>
          <w:rFonts w:ascii="Times New Roman" w:hAnsi="Times New Roman" w:cs="Times New Roman"/>
          <w:sz w:val="24"/>
          <w:szCs w:val="24"/>
        </w:rPr>
        <w:tab/>
      </w:r>
      <w:r w:rsidR="00E74F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E74FFE"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E74FFE" w:rsidRDefault="00E74FFE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FFE" w:rsidRDefault="00651E4A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Tiskárna</w:t>
      </w:r>
      <w:r w:rsidR="00287A82">
        <w:rPr>
          <w:rFonts w:ascii="Times New Roman" w:hAnsi="Times New Roman" w:cs="Times New Roman"/>
          <w:sz w:val="24"/>
          <w:szCs w:val="24"/>
        </w:rPr>
        <w:t xml:space="preserve"> multifunkční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87A8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74FFE"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E74FFE" w:rsidRDefault="00E74FFE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FFE" w:rsidRDefault="00651E4A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Externí harddisk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87A82">
        <w:rPr>
          <w:rFonts w:ascii="Times New Roman" w:hAnsi="Times New Roman" w:cs="Times New Roman"/>
          <w:sz w:val="24"/>
          <w:szCs w:val="24"/>
        </w:rPr>
        <w:t>2</w:t>
      </w:r>
      <w:r w:rsidR="00E74FFE"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E74FFE" w:rsidRDefault="00E74FFE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FFE" w:rsidRDefault="00651E4A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Kamery</w:t>
      </w:r>
      <w:r w:rsidR="00E74FFE">
        <w:rPr>
          <w:rFonts w:ascii="Times New Roman" w:hAnsi="Times New Roman" w:cs="Times New Roman"/>
          <w:sz w:val="24"/>
          <w:szCs w:val="24"/>
        </w:rPr>
        <w:tab/>
      </w:r>
      <w:r w:rsidR="00E74FFE">
        <w:rPr>
          <w:rFonts w:ascii="Times New Roman" w:hAnsi="Times New Roman" w:cs="Times New Roman"/>
          <w:sz w:val="24"/>
          <w:szCs w:val="24"/>
        </w:rPr>
        <w:tab/>
      </w:r>
      <w:r w:rsidR="00E74FFE">
        <w:rPr>
          <w:rFonts w:ascii="Times New Roman" w:hAnsi="Times New Roman" w:cs="Times New Roman"/>
          <w:sz w:val="24"/>
          <w:szCs w:val="24"/>
        </w:rPr>
        <w:tab/>
      </w:r>
      <w:r w:rsidR="00E74FFE">
        <w:rPr>
          <w:rFonts w:ascii="Times New Roman" w:hAnsi="Times New Roman" w:cs="Times New Roman"/>
          <w:sz w:val="24"/>
          <w:szCs w:val="24"/>
        </w:rPr>
        <w:tab/>
      </w:r>
      <w:r w:rsidR="00E74FFE">
        <w:rPr>
          <w:rFonts w:ascii="Times New Roman" w:hAnsi="Times New Roman" w:cs="Times New Roman"/>
          <w:sz w:val="24"/>
          <w:szCs w:val="24"/>
        </w:rPr>
        <w:tab/>
      </w:r>
      <w:r w:rsidR="00E74F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E74FFE"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E74FFE" w:rsidRDefault="00E74FFE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6C79" w:rsidRDefault="00651E4A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80033" w:rsidRPr="00080033" w:rsidRDefault="00651E4A" w:rsidP="00080033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Notebook</w:t>
      </w:r>
    </w:p>
    <w:p w:rsidR="00080033" w:rsidRPr="00080033" w:rsidRDefault="00651E4A" w:rsidP="0008003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Paměť 4 GB</w:t>
      </w:r>
    </w:p>
    <w:p w:rsidR="00080033" w:rsidRPr="00080033" w:rsidRDefault="00651E4A" w:rsidP="0008003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Disk 500 GB</w:t>
      </w:r>
    </w:p>
    <w:p w:rsidR="00080033" w:rsidRPr="00080033" w:rsidRDefault="00651E4A" w:rsidP="0008003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DVD mechanika</w:t>
      </w:r>
    </w:p>
    <w:p w:rsidR="00080033" w:rsidRPr="00080033" w:rsidRDefault="00651E4A" w:rsidP="0008003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SSD disk 20 GB</w:t>
      </w:r>
    </w:p>
    <w:p w:rsidR="00080033" w:rsidRDefault="00651E4A" w:rsidP="0008003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USB 3.0</w:t>
      </w:r>
    </w:p>
    <w:p w:rsidR="00651E4A" w:rsidRDefault="00651E4A" w:rsidP="0008003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Obrazovka 15,6</w:t>
      </w:r>
    </w:p>
    <w:p w:rsidR="00651E4A" w:rsidRDefault="00651E4A" w:rsidP="0008003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Operační systém Windows</w:t>
      </w:r>
    </w:p>
    <w:p w:rsidR="00651E4A" w:rsidRPr="00080033" w:rsidRDefault="00651E4A" w:rsidP="0008003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Výdrž baterie 5 hod</w:t>
      </w:r>
    </w:p>
    <w:p w:rsidR="00080033" w:rsidRDefault="00080033" w:rsidP="00080033">
      <w:pPr>
        <w:widowControl w:val="0"/>
        <w:suppressAutoHyphens/>
        <w:ind w:left="360"/>
        <w:rPr>
          <w:rFonts w:ascii="Calibri" w:eastAsia="Calibri" w:hAnsi="Calibri" w:cs="Times New Roman"/>
          <w:iCs/>
        </w:rPr>
      </w:pPr>
    </w:p>
    <w:p w:rsidR="00080033" w:rsidRDefault="00080033" w:rsidP="00080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0033" w:rsidRPr="00080033" w:rsidRDefault="00651E4A" w:rsidP="0008003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Tiskárna</w:t>
      </w:r>
      <w:r w:rsidR="00287A82">
        <w:rPr>
          <w:rFonts w:ascii="Times New Roman" w:eastAsia="Calibri" w:hAnsi="Times New Roman" w:cs="Times New Roman"/>
          <w:sz w:val="24"/>
          <w:szCs w:val="24"/>
        </w:rPr>
        <w:t xml:space="preserve"> multifunkční</w:t>
      </w:r>
    </w:p>
    <w:p w:rsidR="00080033" w:rsidRPr="00080033" w:rsidRDefault="00287A82" w:rsidP="0008003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Scaner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tisk, kopírování</w:t>
      </w:r>
    </w:p>
    <w:p w:rsidR="00080033" w:rsidRDefault="00287A82" w:rsidP="0008003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Čtyř kazetová, kazeta minimálně na 2000 stran</w:t>
      </w:r>
    </w:p>
    <w:p w:rsidR="00287A82" w:rsidRDefault="00287A82" w:rsidP="0008003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Nerozmazatelný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inkoust na běžném kancelářském papíře</w:t>
      </w:r>
    </w:p>
    <w:p w:rsidR="00287A82" w:rsidRPr="00080033" w:rsidRDefault="00287A82" w:rsidP="0008003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připojení</w:t>
      </w:r>
    </w:p>
    <w:p w:rsidR="00080033" w:rsidRDefault="00080033" w:rsidP="00080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6C79" w:rsidRPr="00080033" w:rsidRDefault="008C6C79" w:rsidP="000800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0033" w:rsidRPr="00080033" w:rsidRDefault="00287A82" w:rsidP="0008003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Externí harddisk</w:t>
      </w:r>
      <w:r w:rsidRPr="00080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 ks</w:t>
      </w:r>
    </w:p>
    <w:p w:rsidR="00080033" w:rsidRDefault="00287A82" w:rsidP="0008003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Kapacita 800 GB</w:t>
      </w:r>
    </w:p>
    <w:p w:rsidR="00287A82" w:rsidRDefault="00287A82" w:rsidP="0008003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USB 2.0</w:t>
      </w:r>
    </w:p>
    <w:p w:rsidR="00287A82" w:rsidRDefault="00287A82" w:rsidP="00287A8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7A82" w:rsidRPr="00080033" w:rsidRDefault="00287A82" w:rsidP="00287A8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Externí harddisk</w:t>
      </w:r>
      <w:r w:rsidRPr="00080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 ks</w:t>
      </w:r>
    </w:p>
    <w:p w:rsidR="00287A82" w:rsidRDefault="00287A82" w:rsidP="00287A8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Kapacita 800 GB</w:t>
      </w:r>
    </w:p>
    <w:p w:rsidR="00287A82" w:rsidRDefault="00287A82" w:rsidP="00287A8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USB 3.0</w:t>
      </w:r>
    </w:p>
    <w:p w:rsidR="00287A82" w:rsidRPr="00080033" w:rsidRDefault="00287A82" w:rsidP="00287A8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7A82" w:rsidRPr="00080033" w:rsidRDefault="00287A82" w:rsidP="00287A8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Kamery</w:t>
      </w:r>
    </w:p>
    <w:p w:rsidR="00287A82" w:rsidRDefault="00287A82" w:rsidP="00287A8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Interiérová kamera s nočním přísvitem</w:t>
      </w:r>
    </w:p>
    <w:p w:rsidR="00287A82" w:rsidRDefault="00287A82" w:rsidP="00287A8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Napájená po koaxiální síti (bez externího napájení)</w:t>
      </w:r>
    </w:p>
    <w:p w:rsidR="00080033" w:rsidRPr="00080033" w:rsidRDefault="00080033" w:rsidP="0008003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0033" w:rsidRPr="00080033" w:rsidRDefault="00080033" w:rsidP="0008003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0033" w:rsidRDefault="00080033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0033" w:rsidRDefault="00080033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0033" w:rsidRDefault="00080033" w:rsidP="008330E7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85781" w:rsidRPr="005B5DE8" w:rsidRDefault="00C85781" w:rsidP="00C85781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Mgr.Brtníková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Kristína</w:t>
      </w:r>
      <w:proofErr w:type="spellEnd"/>
    </w:p>
    <w:p w:rsidR="00C85781" w:rsidRPr="005B5DE8" w:rsidRDefault="00C85781" w:rsidP="00C85781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 zástupkyně</w:t>
      </w:r>
    </w:p>
    <w:p w:rsidR="00287A82" w:rsidRDefault="00287A82" w:rsidP="00287A8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080033" w:rsidRPr="00E74FFE" w:rsidRDefault="00080033" w:rsidP="00E74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0033" w:rsidRPr="00E74FFE" w:rsidSect="00287A82">
      <w:headerReference w:type="default" r:id="rId7"/>
      <w:footerReference w:type="default" r:id="rId8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E7" w:rsidRDefault="00B276E7" w:rsidP="00080033">
      <w:pPr>
        <w:spacing w:after="0" w:line="240" w:lineRule="auto"/>
      </w:pPr>
      <w:r>
        <w:separator/>
      </w:r>
    </w:p>
  </w:endnote>
  <w:endnote w:type="continuationSeparator" w:id="0">
    <w:p w:rsidR="00B276E7" w:rsidRDefault="00B276E7" w:rsidP="0008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82" w:rsidRPr="00A147FE" w:rsidRDefault="00287A82" w:rsidP="00287A82">
    <w:pPr>
      <w:pStyle w:val="Zpat"/>
      <w:rPr>
        <w:szCs w:val="20"/>
      </w:rPr>
    </w:pPr>
    <w:r>
      <w:rPr>
        <w:b/>
        <w:bCs/>
        <w:color w:val="000000"/>
      </w:rPr>
      <w:t>Sociální služba je financovaná v rámci projektu „Zajištění vybraných služeb sociální prevence v Jihomoravském kraji“, registrační číslo CZ.1.04/3.1.00/05.00056, který je financován z Evropského sociálního fondu a státního rozpočtu ČR prostřednictvím Operačního programu Lidské zdroje a zaměstnanost.</w:t>
    </w:r>
  </w:p>
  <w:p w:rsidR="00287A82" w:rsidRDefault="00287A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E7" w:rsidRDefault="00B276E7" w:rsidP="00080033">
      <w:pPr>
        <w:spacing w:after="0" w:line="240" w:lineRule="auto"/>
      </w:pPr>
      <w:r>
        <w:separator/>
      </w:r>
    </w:p>
  </w:footnote>
  <w:footnote w:type="continuationSeparator" w:id="0">
    <w:p w:rsidR="00B276E7" w:rsidRDefault="00B276E7" w:rsidP="0008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33" w:rsidRDefault="00080033">
    <w:pPr>
      <w:pStyle w:val="Zhlav"/>
    </w:pPr>
    <w:r w:rsidRPr="00080033">
      <w:rPr>
        <w:noProof/>
        <w:lang w:eastAsia="cs-CZ"/>
      </w:rPr>
      <w:drawing>
        <wp:inline distT="0" distB="0" distL="0" distR="0">
          <wp:extent cx="5753100" cy="619125"/>
          <wp:effectExtent l="1905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FFE"/>
    <w:rsid w:val="00080033"/>
    <w:rsid w:val="0015214C"/>
    <w:rsid w:val="00287A82"/>
    <w:rsid w:val="00343CCC"/>
    <w:rsid w:val="00474BED"/>
    <w:rsid w:val="004C50C8"/>
    <w:rsid w:val="00626C29"/>
    <w:rsid w:val="006335C1"/>
    <w:rsid w:val="00651E4A"/>
    <w:rsid w:val="00681CBD"/>
    <w:rsid w:val="006F4E79"/>
    <w:rsid w:val="0070578B"/>
    <w:rsid w:val="007F5666"/>
    <w:rsid w:val="008330E7"/>
    <w:rsid w:val="008C6C79"/>
    <w:rsid w:val="00B276E7"/>
    <w:rsid w:val="00B42F6B"/>
    <w:rsid w:val="00B46B4C"/>
    <w:rsid w:val="00B75891"/>
    <w:rsid w:val="00B762E5"/>
    <w:rsid w:val="00C039FC"/>
    <w:rsid w:val="00C343A3"/>
    <w:rsid w:val="00C85781"/>
    <w:rsid w:val="00CF6FC9"/>
    <w:rsid w:val="00D83735"/>
    <w:rsid w:val="00E25A72"/>
    <w:rsid w:val="00E54299"/>
    <w:rsid w:val="00E7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FF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8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0033"/>
  </w:style>
  <w:style w:type="paragraph" w:styleId="Zpat">
    <w:name w:val="footer"/>
    <w:basedOn w:val="Normln"/>
    <w:link w:val="ZpatChar"/>
    <w:unhideWhenUsed/>
    <w:rsid w:val="0008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80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Jonasová</dc:creator>
  <cp:keywords/>
  <dc:description/>
  <cp:lastModifiedBy>Magdalenium</cp:lastModifiedBy>
  <cp:revision>9</cp:revision>
  <cp:lastPrinted>2012-12-05T23:03:00Z</cp:lastPrinted>
  <dcterms:created xsi:type="dcterms:W3CDTF">2010-01-19T07:36:00Z</dcterms:created>
  <dcterms:modified xsi:type="dcterms:W3CDTF">2012-12-06T07:59:00Z</dcterms:modified>
</cp:coreProperties>
</file>